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AD" w:rsidRDefault="00C27CAD" w:rsidP="00E304E2">
      <w:pPr>
        <w:rPr>
          <w:b/>
        </w:rPr>
      </w:pPr>
    </w:p>
    <w:p w:rsidR="00C27CAD" w:rsidRDefault="00C27CAD" w:rsidP="00E304E2">
      <w:pPr>
        <w:rPr>
          <w:b/>
        </w:rPr>
      </w:pPr>
    </w:p>
    <w:bookmarkStart w:id="0" w:name="_GoBack"/>
    <w:bookmarkEnd w:id="0"/>
    <w:p w:rsidR="00E304E2" w:rsidRDefault="00E304E2" w:rsidP="00E304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-273685</wp:posOffset>
                </wp:positionV>
                <wp:extent cx="1372235" cy="274955"/>
                <wp:effectExtent l="13335" t="13335" r="1460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4E2" w:rsidRDefault="00E304E2" w:rsidP="00E304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0.4pt;margin-top:-21.55pt;width:108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" o:allowincell="f" strokecolor="white" strokeweight="2pt">
                <v:textbox inset="0,0,0,0">
                  <w:txbxContent>
                    <w:p w:rsidR="00E304E2" w:rsidRDefault="00E304E2" w:rsidP="00E304E2"/>
                  </w:txbxContent>
                </v:textbox>
              </v:rect>
            </w:pict>
          </mc:Fallback>
        </mc:AlternateContent>
      </w:r>
      <w:r>
        <w:rPr>
          <w:b/>
        </w:rPr>
        <w:t>Third Party Confirmation Letter</w:t>
      </w:r>
    </w:p>
    <w:p w:rsidR="00E304E2" w:rsidRDefault="00E304E2" w:rsidP="00E304E2">
      <w:r>
        <w:t>To Whom It May Concern:</w:t>
      </w:r>
    </w:p>
    <w:p w:rsidR="00E304E2" w:rsidRDefault="00E304E2" w:rsidP="00E304E2"/>
    <w:p w:rsidR="00E304E2" w:rsidRDefault="00E304E2" w:rsidP="00E304E2">
      <w:r>
        <w:t xml:space="preserve">We are trying to determine the eligibility of _____________________________for Health Department Services. </w:t>
      </w:r>
    </w:p>
    <w:p w:rsidR="00E304E2" w:rsidRPr="00E304E2" w:rsidRDefault="00E304E2" w:rsidP="00E304E2">
      <w:pPr>
        <w:jc w:val="both"/>
        <w:rPr>
          <w:rFonts w:ascii="Arial" w:hAnsi="Arial" w:cs="Arial"/>
          <w:sz w:val="18"/>
          <w:szCs w:val="18"/>
        </w:rPr>
      </w:pPr>
      <w:r>
        <w:t xml:space="preserve">INCOME:  </w:t>
      </w:r>
      <w:r>
        <w:tab/>
      </w:r>
      <w:r>
        <w:tab/>
      </w:r>
      <w:r w:rsidRPr="00E304E2">
        <w:rPr>
          <w:rFonts w:ascii="Arial" w:hAnsi="Arial" w:cs="Arial"/>
          <w:sz w:val="18"/>
          <w:szCs w:val="18"/>
        </w:rPr>
        <w:t xml:space="preserve">_____________________________reports that he/she and his/her family have </w:t>
      </w:r>
    </w:p>
    <w:p w:rsidR="00E304E2" w:rsidRPr="00E304E2" w:rsidRDefault="00E304E2" w:rsidP="00E304E2">
      <w:pPr>
        <w:ind w:left="1440" w:firstLine="720"/>
        <w:jc w:val="both"/>
        <w:rPr>
          <w:rFonts w:ascii="Arial" w:hAnsi="Arial" w:cs="Arial"/>
          <w:sz w:val="18"/>
          <w:szCs w:val="18"/>
        </w:rPr>
      </w:pPr>
      <w:r w:rsidRPr="00E304E2">
        <w:rPr>
          <w:rFonts w:ascii="Arial" w:hAnsi="Arial" w:cs="Arial"/>
          <w:sz w:val="18"/>
          <w:szCs w:val="18"/>
        </w:rPr>
        <w:t xml:space="preserve">no income.  Before we can determine eligibility, we need a </w:t>
      </w:r>
      <w:r w:rsidRPr="00E304E2">
        <w:rPr>
          <w:rFonts w:ascii="Arial" w:hAnsi="Arial" w:cs="Arial"/>
          <w:i/>
          <w:sz w:val="18"/>
          <w:szCs w:val="18"/>
        </w:rPr>
        <w:t>third party*</w:t>
      </w:r>
      <w:r w:rsidRPr="00E304E2">
        <w:rPr>
          <w:rFonts w:ascii="Arial" w:hAnsi="Arial" w:cs="Arial"/>
          <w:sz w:val="18"/>
          <w:szCs w:val="18"/>
        </w:rPr>
        <w:t xml:space="preserve"> to confirm </w:t>
      </w:r>
    </w:p>
    <w:p w:rsidR="00E304E2" w:rsidRPr="00E304E2" w:rsidRDefault="00E304E2" w:rsidP="00E304E2">
      <w:pPr>
        <w:ind w:left="1440" w:firstLine="720"/>
        <w:jc w:val="both"/>
        <w:rPr>
          <w:rFonts w:ascii="Arial" w:hAnsi="Arial" w:cs="Arial"/>
          <w:sz w:val="18"/>
          <w:szCs w:val="18"/>
        </w:rPr>
      </w:pPr>
      <w:r w:rsidRPr="00E304E2">
        <w:rPr>
          <w:rFonts w:ascii="Arial" w:hAnsi="Arial" w:cs="Arial"/>
          <w:sz w:val="18"/>
          <w:szCs w:val="18"/>
        </w:rPr>
        <w:t xml:space="preserve">this. </w:t>
      </w:r>
      <w:r>
        <w:rPr>
          <w:rFonts w:ascii="Arial" w:hAnsi="Arial" w:cs="Arial"/>
          <w:sz w:val="18"/>
          <w:szCs w:val="18"/>
        </w:rPr>
        <w:t>By sig</w:t>
      </w:r>
      <w:r w:rsidRPr="00E304E2">
        <w:rPr>
          <w:rFonts w:ascii="Arial" w:hAnsi="Arial" w:cs="Arial"/>
          <w:sz w:val="18"/>
          <w:szCs w:val="18"/>
        </w:rPr>
        <w:t xml:space="preserve">ning this letter, you are confirming that to the best of your knowledge, this </w:t>
      </w:r>
    </w:p>
    <w:p w:rsidR="00E304E2" w:rsidRPr="00E304E2" w:rsidRDefault="00E304E2" w:rsidP="00E304E2">
      <w:pPr>
        <w:ind w:left="1440" w:firstLine="720"/>
        <w:jc w:val="both"/>
        <w:rPr>
          <w:rFonts w:ascii="Arial" w:hAnsi="Arial" w:cs="Arial"/>
          <w:sz w:val="18"/>
          <w:szCs w:val="18"/>
        </w:rPr>
      </w:pPr>
      <w:r w:rsidRPr="00E304E2">
        <w:rPr>
          <w:rFonts w:ascii="Arial" w:hAnsi="Arial" w:cs="Arial"/>
          <w:sz w:val="18"/>
          <w:szCs w:val="18"/>
        </w:rPr>
        <w:t>individual/family has no income.</w:t>
      </w:r>
    </w:p>
    <w:p w:rsidR="00E304E2" w:rsidRDefault="00E304E2" w:rsidP="00E304E2">
      <w:pPr>
        <w:jc w:val="both"/>
      </w:pPr>
      <w:r>
        <w:tab/>
      </w:r>
      <w:r>
        <w:tab/>
      </w:r>
      <w:r>
        <w:tab/>
      </w:r>
    </w:p>
    <w:p w:rsidR="00E304E2" w:rsidRDefault="00E304E2" w:rsidP="00E304E2">
      <w:pPr>
        <w:jc w:val="both"/>
      </w:pPr>
      <w:r>
        <w:t>RESIDENCY:</w:t>
      </w:r>
      <w:r>
        <w:tab/>
      </w:r>
      <w:r>
        <w:tab/>
        <w:t>______________________________</w:t>
      </w:r>
      <w:r w:rsidRPr="00872848">
        <w:rPr>
          <w:rFonts w:ascii="Arial" w:hAnsi="Arial" w:cs="Arial"/>
          <w:sz w:val="18"/>
          <w:szCs w:val="18"/>
        </w:rPr>
        <w:t xml:space="preserve">reports that he/she and his/her family live </w:t>
      </w:r>
    </w:p>
    <w:p w:rsidR="00E304E2" w:rsidRPr="00872848" w:rsidRDefault="00872848" w:rsidP="00872848">
      <w:pPr>
        <w:jc w:val="both"/>
        <w:rPr>
          <w:rFonts w:ascii="Arial" w:hAnsi="Arial" w:cs="Arial"/>
          <w:sz w:val="18"/>
          <w:szCs w:val="18"/>
        </w:rPr>
      </w:pPr>
      <w:r>
        <w:t xml:space="preserve">                                           </w:t>
      </w:r>
      <w:r w:rsidRPr="00872848">
        <w:rPr>
          <w:rFonts w:ascii="Arial" w:hAnsi="Arial" w:cs="Arial"/>
          <w:sz w:val="18"/>
          <w:szCs w:val="18"/>
        </w:rPr>
        <w:t xml:space="preserve">At the </w:t>
      </w:r>
      <w:r w:rsidR="00E304E2" w:rsidRPr="00872848">
        <w:rPr>
          <w:rFonts w:ascii="Arial" w:hAnsi="Arial" w:cs="Arial"/>
          <w:sz w:val="18"/>
          <w:szCs w:val="18"/>
        </w:rPr>
        <w:t xml:space="preserve">address listed below or the address at which you complete below.  Before we can </w:t>
      </w:r>
    </w:p>
    <w:p w:rsidR="00E304E2" w:rsidRPr="00872848" w:rsidRDefault="00E304E2" w:rsidP="00E304E2">
      <w:pPr>
        <w:ind w:left="1440" w:firstLine="720"/>
        <w:jc w:val="both"/>
        <w:rPr>
          <w:rFonts w:ascii="Arial" w:hAnsi="Arial" w:cs="Arial"/>
          <w:sz w:val="18"/>
          <w:szCs w:val="18"/>
        </w:rPr>
      </w:pPr>
      <w:r w:rsidRPr="00872848">
        <w:rPr>
          <w:rFonts w:ascii="Arial" w:hAnsi="Arial" w:cs="Arial"/>
          <w:sz w:val="18"/>
          <w:szCs w:val="18"/>
        </w:rPr>
        <w:t>determine eligibility, we need a</w:t>
      </w:r>
      <w:r w:rsidRPr="00872848">
        <w:rPr>
          <w:rFonts w:ascii="Arial" w:hAnsi="Arial" w:cs="Arial"/>
          <w:i/>
          <w:sz w:val="18"/>
          <w:szCs w:val="18"/>
        </w:rPr>
        <w:t xml:space="preserve"> third party*</w:t>
      </w:r>
      <w:r w:rsidRPr="00872848">
        <w:rPr>
          <w:rFonts w:ascii="Arial" w:hAnsi="Arial" w:cs="Arial"/>
          <w:sz w:val="18"/>
          <w:szCs w:val="18"/>
        </w:rPr>
        <w:t xml:space="preserve"> to confirm this.  By signing this letter, </w:t>
      </w:r>
    </w:p>
    <w:p w:rsidR="00E304E2" w:rsidRPr="00872848" w:rsidRDefault="00E304E2" w:rsidP="00E304E2">
      <w:pPr>
        <w:ind w:left="1440" w:firstLine="720"/>
        <w:jc w:val="both"/>
        <w:rPr>
          <w:rFonts w:ascii="Arial" w:hAnsi="Arial" w:cs="Arial"/>
          <w:sz w:val="18"/>
          <w:szCs w:val="18"/>
        </w:rPr>
      </w:pPr>
      <w:r w:rsidRPr="00872848">
        <w:rPr>
          <w:rFonts w:ascii="Arial" w:hAnsi="Arial" w:cs="Arial"/>
          <w:sz w:val="18"/>
          <w:szCs w:val="18"/>
        </w:rPr>
        <w:t xml:space="preserve">you are confirming that, to the best of your knowledge, this individual/family lives at </w:t>
      </w:r>
      <w:r w:rsidRPr="00872848">
        <w:rPr>
          <w:rFonts w:ascii="Arial" w:hAnsi="Arial" w:cs="Arial"/>
          <w:sz w:val="18"/>
          <w:szCs w:val="18"/>
        </w:rPr>
        <w:tab/>
        <w:t>this address.</w:t>
      </w:r>
    </w:p>
    <w:p w:rsidR="00E304E2" w:rsidRPr="00872848" w:rsidRDefault="00E304E2" w:rsidP="00E304E2">
      <w:pPr>
        <w:ind w:left="1440" w:firstLine="720"/>
        <w:rPr>
          <w:rFonts w:ascii="Arial" w:hAnsi="Arial" w:cs="Arial"/>
          <w:sz w:val="18"/>
          <w:szCs w:val="18"/>
        </w:rPr>
      </w:pPr>
    </w:p>
    <w:p w:rsidR="00E304E2" w:rsidRDefault="00E304E2" w:rsidP="00E304E2">
      <w:pPr>
        <w:ind w:left="1440" w:firstLine="720"/>
      </w:pPr>
      <w:r>
        <w:t>Address of applicant:</w:t>
      </w:r>
    </w:p>
    <w:p w:rsidR="00E304E2" w:rsidRDefault="00E304E2" w:rsidP="00E304E2">
      <w:pPr>
        <w:ind w:left="1440" w:firstLine="720"/>
      </w:pPr>
      <w:r>
        <w:t>___________________________________________________</w:t>
      </w:r>
    </w:p>
    <w:p w:rsidR="00E304E2" w:rsidRDefault="00E304E2" w:rsidP="00E304E2">
      <w:pPr>
        <w:ind w:left="1440" w:firstLine="720"/>
      </w:pPr>
      <w:r>
        <w:t>___________________________________________________</w:t>
      </w:r>
    </w:p>
    <w:p w:rsidR="00872848" w:rsidRDefault="00872848" w:rsidP="00E304E2"/>
    <w:p w:rsidR="00E304E2" w:rsidRDefault="00E304E2" w:rsidP="00E304E2">
      <w:r>
        <w:t>Thank you for helping us determine whether we can serve this individual/family.  If you have any questions, please call __________________________.</w:t>
      </w:r>
    </w:p>
    <w:p w:rsidR="00E304E2" w:rsidRDefault="00E304E2" w:rsidP="00E304E2"/>
    <w:p w:rsidR="00E304E2" w:rsidRDefault="00E304E2" w:rsidP="00E304E2">
      <w:r>
        <w:t>__________________________________________________________</w:t>
      </w:r>
    </w:p>
    <w:p w:rsidR="00E304E2" w:rsidRDefault="00E304E2" w:rsidP="00E304E2">
      <w:r>
        <w:t>Staff Signature/Title/Date</w:t>
      </w:r>
    </w:p>
    <w:p w:rsidR="00E304E2" w:rsidRDefault="00E304E2" w:rsidP="00E304E2"/>
    <w:p w:rsidR="00E304E2" w:rsidRDefault="00E304E2" w:rsidP="00E304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127115" cy="635"/>
                <wp:effectExtent l="20955" t="17145" r="14605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67D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2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" o:allowincell="f" strokeweight="2pt"/>
            </w:pict>
          </mc:Fallback>
        </mc:AlternateContent>
      </w:r>
      <w:r>
        <w:rPr>
          <w:b/>
        </w:rPr>
        <w:t xml:space="preserve">Please complete the following: </w:t>
      </w:r>
    </w:p>
    <w:p w:rsidR="00872848" w:rsidRDefault="00872848" w:rsidP="00E304E2"/>
    <w:p w:rsidR="00E304E2" w:rsidRDefault="00E304E2" w:rsidP="00E304E2">
      <w:r>
        <w:t>__________________________________________________________</w:t>
      </w:r>
    </w:p>
    <w:p w:rsidR="00E304E2" w:rsidRDefault="00E304E2" w:rsidP="00E304E2">
      <w:r>
        <w:t>Third Party Signature/Date</w:t>
      </w:r>
    </w:p>
    <w:p w:rsidR="00E304E2" w:rsidRDefault="00E304E2" w:rsidP="00E304E2">
      <w:r>
        <w:t>__________________________________________________________</w:t>
      </w:r>
    </w:p>
    <w:p w:rsidR="00E304E2" w:rsidRDefault="00E304E2" w:rsidP="00E304E2">
      <w:r>
        <w:t>Print Third Party Name-Individual/Agency/Organization</w:t>
      </w:r>
    </w:p>
    <w:p w:rsidR="00E304E2" w:rsidRDefault="00E304E2" w:rsidP="00E304E2"/>
    <w:p w:rsidR="00E304E2" w:rsidRDefault="00E304E2" w:rsidP="00E304E2">
      <w:r>
        <w:t>Third Party Address: _________________________________________</w:t>
      </w:r>
    </w:p>
    <w:p w:rsidR="00E304E2" w:rsidRDefault="00E304E2" w:rsidP="00E304E2">
      <w:r>
        <w:tab/>
      </w:r>
      <w:r>
        <w:tab/>
        <w:t xml:space="preserve">       _________________________________________</w:t>
      </w:r>
    </w:p>
    <w:p w:rsidR="00E304E2" w:rsidRDefault="00E304E2" w:rsidP="00E304E2"/>
    <w:p w:rsidR="00E304E2" w:rsidRDefault="00E304E2" w:rsidP="00E304E2">
      <w:r>
        <w:t>Third Party Phone #   ________________________________________</w:t>
      </w:r>
    </w:p>
    <w:p w:rsidR="00E304E2" w:rsidRDefault="00E304E2" w:rsidP="00E304E2"/>
    <w:p w:rsidR="00E304E2" w:rsidRPr="00523DC8" w:rsidRDefault="00872848" w:rsidP="0087284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23DC8">
        <w:rPr>
          <w:b/>
          <w:i/>
          <w:sz w:val="20"/>
        </w:rPr>
        <w:t>*</w:t>
      </w:r>
      <w:r w:rsidR="00523DC8" w:rsidRPr="00523DC8">
        <w:rPr>
          <w:b/>
          <w:i/>
          <w:sz w:val="20"/>
        </w:rPr>
        <w:t xml:space="preserve"> </w:t>
      </w:r>
      <w:r w:rsidR="00E304E2" w:rsidRPr="00523DC8">
        <w:rPr>
          <w:b/>
          <w:i/>
          <w:sz w:val="20"/>
        </w:rPr>
        <w:t>Reliable third parties may include staff of a social service agency, church, relief organization, lega</w:t>
      </w:r>
      <w:r w:rsidR="00523DC8">
        <w:rPr>
          <w:b/>
          <w:i/>
          <w:sz w:val="20"/>
        </w:rPr>
        <w:t>l aid society, school counselor/</w:t>
      </w:r>
      <w:r w:rsidR="00E304E2" w:rsidRPr="00523DC8">
        <w:rPr>
          <w:b/>
          <w:i/>
          <w:sz w:val="20"/>
        </w:rPr>
        <w:t xml:space="preserve">nurse.  </w:t>
      </w:r>
      <w:r w:rsidRPr="00523DC8">
        <w:rPr>
          <w:b/>
          <w:i/>
          <w:sz w:val="20"/>
        </w:rPr>
        <w:t>No Public Health Department employees, relatives of the applicant or members of the economic unit can</w:t>
      </w:r>
      <w:r w:rsidR="00E304E2" w:rsidRPr="00523DC8">
        <w:rPr>
          <w:b/>
          <w:i/>
          <w:sz w:val="20"/>
        </w:rPr>
        <w:t xml:space="preserve"> serve third party verifiers.</w:t>
      </w:r>
    </w:p>
    <w:p w:rsidR="00E304E2" w:rsidRDefault="00E304E2"/>
    <w:p w:rsidR="00E304E2" w:rsidRDefault="00E304E2"/>
    <w:sectPr w:rsidR="00E304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11" w:rsidRDefault="00A40711" w:rsidP="00A40711">
      <w:r>
        <w:separator/>
      </w:r>
    </w:p>
  </w:endnote>
  <w:endnote w:type="continuationSeparator" w:id="0">
    <w:p w:rsidR="00A40711" w:rsidRDefault="00A40711" w:rsidP="00A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11" w:rsidRDefault="00A40711" w:rsidP="00A40711">
      <w:r>
        <w:separator/>
      </w:r>
    </w:p>
  </w:footnote>
  <w:footnote w:type="continuationSeparator" w:id="0">
    <w:p w:rsidR="00A40711" w:rsidRDefault="00A40711" w:rsidP="00A4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AD" w:rsidRPr="00C27CAD" w:rsidRDefault="00C27CAD" w:rsidP="00C27CAD">
    <w:pPr>
      <w:pStyle w:val="Header"/>
      <w:tabs>
        <w:tab w:val="center" w:pos="4680"/>
        <w:tab w:val="left" w:pos="7020"/>
      </w:tabs>
      <w:jc w:val="center"/>
      <w:rPr>
        <w:rFonts w:ascii="Arial Black" w:hAnsi="Arial Black" w:cs="Arial"/>
        <w:color w:val="FF0000"/>
        <w:sz w:val="24"/>
        <w:szCs w:val="24"/>
      </w:rPr>
    </w:pPr>
    <w:r w:rsidRPr="00C27CAD">
      <w:rPr>
        <w:rFonts w:ascii="Arial Black" w:hAnsi="Arial Black" w:cs="Arial"/>
        <w:color w:val="FF0000"/>
        <w:sz w:val="24"/>
        <w:szCs w:val="24"/>
      </w:rPr>
      <w:t>Any County Health Department</w:t>
    </w:r>
  </w:p>
  <w:p w:rsidR="00C27CAD" w:rsidRPr="00C27CAD" w:rsidRDefault="00C27CAD" w:rsidP="00C27CAD">
    <w:pPr>
      <w:pStyle w:val="Header"/>
      <w:tabs>
        <w:tab w:val="center" w:pos="4680"/>
        <w:tab w:val="left" w:pos="7020"/>
      </w:tabs>
      <w:jc w:val="center"/>
      <w:rPr>
        <w:rFonts w:ascii="Arial Black" w:hAnsi="Arial Black" w:cs="Arial"/>
        <w:color w:val="FF0000"/>
        <w:sz w:val="24"/>
        <w:szCs w:val="24"/>
      </w:rPr>
    </w:pPr>
    <w:r w:rsidRPr="00C27CAD">
      <w:rPr>
        <w:rFonts w:ascii="Arial Black" w:hAnsi="Arial Black" w:cs="Arial"/>
        <w:color w:val="FF0000"/>
        <w:sz w:val="24"/>
        <w:szCs w:val="24"/>
      </w:rPr>
      <w:t>123 State Farm Rd</w:t>
    </w:r>
  </w:p>
  <w:p w:rsidR="00A40711" w:rsidRDefault="00C27CAD" w:rsidP="00C27CAD">
    <w:pPr>
      <w:pStyle w:val="Header"/>
      <w:tabs>
        <w:tab w:val="center" w:pos="4680"/>
        <w:tab w:val="left" w:pos="7020"/>
      </w:tabs>
      <w:jc w:val="center"/>
    </w:pPr>
    <w:proofErr w:type="spellStart"/>
    <w:r w:rsidRPr="00C27CAD">
      <w:rPr>
        <w:rFonts w:ascii="Arial Black" w:hAnsi="Arial Black" w:cs="Arial"/>
        <w:color w:val="FF0000"/>
        <w:sz w:val="24"/>
        <w:szCs w:val="24"/>
      </w:rPr>
      <w:t>Simpsonviille</w:t>
    </w:r>
    <w:proofErr w:type="spellEnd"/>
    <w:r w:rsidRPr="00C27CAD">
      <w:rPr>
        <w:rFonts w:ascii="Arial Black" w:hAnsi="Arial Black" w:cs="Arial"/>
        <w:color w:val="FF0000"/>
        <w:sz w:val="24"/>
        <w:szCs w:val="24"/>
      </w:rPr>
      <w:t>, NC  09876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D21F55"/>
    <w:multiLevelType w:val="multilevel"/>
    <w:tmpl w:val="5058A8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11"/>
    <w:rsid w:val="00523DC8"/>
    <w:rsid w:val="00645252"/>
    <w:rsid w:val="006D3D74"/>
    <w:rsid w:val="0083569A"/>
    <w:rsid w:val="00872848"/>
    <w:rsid w:val="00A40711"/>
    <w:rsid w:val="00A9204E"/>
    <w:rsid w:val="00C27CAD"/>
    <w:rsid w:val="00E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5434"/>
  <w15:chartTrackingRefBased/>
  <w15:docId w15:val="{53D67663-CB1E-4866-A043-0DCC7739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2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dc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Debbie C.</dc:creator>
  <cp:keywords/>
  <dc:description/>
  <cp:lastModifiedBy>Brooks, Kathleen L</cp:lastModifiedBy>
  <cp:revision>2</cp:revision>
  <dcterms:created xsi:type="dcterms:W3CDTF">2020-03-13T14:57:00Z</dcterms:created>
  <dcterms:modified xsi:type="dcterms:W3CDTF">2020-03-13T14:57:00Z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